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C9" w:rsidRDefault="00BB3AC9" w:rsidP="00B02817">
      <w:pPr>
        <w:pStyle w:val="Blutekst"/>
        <w:rPr>
          <w:rFonts w:ascii="Calibri" w:hAnsi="Calibri"/>
          <w:sz w:val="24"/>
        </w:rPr>
      </w:pPr>
    </w:p>
    <w:p w:rsidR="00BB3AC9" w:rsidRDefault="00BB3AC9" w:rsidP="00B02817">
      <w:pPr>
        <w:pStyle w:val="Blutekst"/>
        <w:rPr>
          <w:rFonts w:ascii="Calibri" w:hAnsi="Calibri"/>
          <w:sz w:val="24"/>
        </w:rPr>
      </w:pPr>
    </w:p>
    <w:p w:rsidR="006264CA" w:rsidRPr="006264CA" w:rsidRDefault="006264CA" w:rsidP="00B02817">
      <w:pPr>
        <w:pStyle w:val="Blutekst"/>
        <w:rPr>
          <w:rFonts w:ascii="Calibri" w:hAnsi="Calibri"/>
          <w:b/>
          <w:sz w:val="22"/>
          <w:szCs w:val="22"/>
        </w:rPr>
      </w:pPr>
      <w:proofErr w:type="spellStart"/>
      <w:r w:rsidRPr="006264CA">
        <w:rPr>
          <w:rFonts w:ascii="Calibri" w:hAnsi="Calibri"/>
          <w:b/>
          <w:sz w:val="22"/>
          <w:szCs w:val="22"/>
        </w:rPr>
        <w:t>About</w:t>
      </w:r>
      <w:proofErr w:type="spellEnd"/>
      <w:r w:rsidRPr="006264C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b/>
          <w:sz w:val="22"/>
          <w:szCs w:val="22"/>
        </w:rPr>
        <w:t>Bluerank</w:t>
      </w:r>
      <w:proofErr w:type="spellEnd"/>
    </w:p>
    <w:p w:rsidR="006264CA" w:rsidRDefault="006264CA" w:rsidP="00BB3AC9">
      <w:pPr>
        <w:pStyle w:val="Blutekst"/>
        <w:rPr>
          <w:rFonts w:ascii="Calibri" w:hAnsi="Calibri"/>
          <w:sz w:val="22"/>
          <w:szCs w:val="22"/>
        </w:rPr>
      </w:pPr>
    </w:p>
    <w:p w:rsidR="00BB3AC9" w:rsidRPr="006264CA" w:rsidRDefault="00BB3AC9" w:rsidP="00BB3AC9">
      <w:pPr>
        <w:pStyle w:val="Blutekst"/>
        <w:rPr>
          <w:rFonts w:ascii="Calibri" w:hAnsi="Calibri"/>
          <w:sz w:val="22"/>
          <w:szCs w:val="22"/>
        </w:rPr>
      </w:pPr>
      <w:r w:rsidRPr="006264CA">
        <w:rPr>
          <w:rFonts w:ascii="Calibri" w:hAnsi="Calibri"/>
          <w:sz w:val="22"/>
          <w:szCs w:val="22"/>
        </w:rPr>
        <w:t xml:space="preserve">We </w:t>
      </w:r>
      <w:proofErr w:type="spellStart"/>
      <w:r w:rsidRPr="006264CA">
        <w:rPr>
          <w:rFonts w:ascii="Calibri" w:hAnsi="Calibri"/>
          <w:sz w:val="22"/>
          <w:szCs w:val="22"/>
        </w:rPr>
        <w:t>are</w:t>
      </w:r>
      <w:proofErr w:type="spellEnd"/>
      <w:r w:rsidRPr="006264CA">
        <w:rPr>
          <w:rFonts w:ascii="Calibri" w:hAnsi="Calibri"/>
          <w:sz w:val="22"/>
          <w:szCs w:val="22"/>
        </w:rPr>
        <w:t xml:space="preserve"> a business partner of the </w:t>
      </w:r>
      <w:proofErr w:type="spellStart"/>
      <w:r w:rsidRPr="006264CA">
        <w:rPr>
          <w:rFonts w:ascii="Calibri" w:hAnsi="Calibri"/>
          <w:sz w:val="22"/>
          <w:szCs w:val="22"/>
        </w:rPr>
        <w:t>biggest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companies</w:t>
      </w:r>
      <w:proofErr w:type="spellEnd"/>
      <w:r w:rsidRPr="006264CA">
        <w:rPr>
          <w:rFonts w:ascii="Calibri" w:hAnsi="Calibri"/>
          <w:sz w:val="22"/>
          <w:szCs w:val="22"/>
        </w:rPr>
        <w:t xml:space="preserve"> in Poland and </w:t>
      </w:r>
      <w:proofErr w:type="spellStart"/>
      <w:r w:rsidRPr="006264CA">
        <w:rPr>
          <w:rFonts w:ascii="Calibri" w:hAnsi="Calibri"/>
          <w:sz w:val="22"/>
          <w:szCs w:val="22"/>
        </w:rPr>
        <w:t>abroad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providing</w:t>
      </w:r>
      <w:proofErr w:type="spellEnd"/>
      <w:r w:rsidRPr="006264CA">
        <w:rPr>
          <w:rFonts w:ascii="Calibri" w:hAnsi="Calibri"/>
          <w:sz w:val="22"/>
          <w:szCs w:val="22"/>
        </w:rPr>
        <w:t xml:space="preserve"> services of </w:t>
      </w:r>
      <w:proofErr w:type="spellStart"/>
      <w:r w:rsidRPr="006264CA">
        <w:rPr>
          <w:rFonts w:ascii="Calibri" w:hAnsi="Calibri"/>
          <w:sz w:val="22"/>
          <w:szCs w:val="22"/>
        </w:rPr>
        <w:t>creating</w:t>
      </w:r>
      <w:proofErr w:type="spellEnd"/>
      <w:r w:rsidRPr="006264CA">
        <w:rPr>
          <w:rFonts w:ascii="Calibri" w:hAnsi="Calibri"/>
          <w:sz w:val="22"/>
          <w:szCs w:val="22"/>
        </w:rPr>
        <w:t xml:space="preserve"> and </w:t>
      </w:r>
      <w:proofErr w:type="spellStart"/>
      <w:r w:rsidRPr="006264CA">
        <w:rPr>
          <w:rFonts w:ascii="Calibri" w:hAnsi="Calibri"/>
          <w:sz w:val="22"/>
          <w:szCs w:val="22"/>
        </w:rPr>
        <w:t>carrying</w:t>
      </w:r>
      <w:proofErr w:type="spellEnd"/>
      <w:r w:rsidRPr="006264CA">
        <w:rPr>
          <w:rFonts w:ascii="Calibri" w:hAnsi="Calibri"/>
          <w:sz w:val="22"/>
          <w:szCs w:val="22"/>
        </w:rPr>
        <w:t xml:space="preserve"> out online marketing </w:t>
      </w:r>
      <w:proofErr w:type="spellStart"/>
      <w:r w:rsidRPr="006264CA">
        <w:rPr>
          <w:rFonts w:ascii="Calibri" w:hAnsi="Calibri"/>
          <w:sz w:val="22"/>
          <w:szCs w:val="22"/>
        </w:rPr>
        <w:t>strategies</w:t>
      </w:r>
      <w:proofErr w:type="spellEnd"/>
      <w:r w:rsidRPr="006264CA">
        <w:rPr>
          <w:rFonts w:ascii="Calibri" w:hAnsi="Calibri"/>
          <w:sz w:val="22"/>
          <w:szCs w:val="22"/>
        </w:rPr>
        <w:t xml:space="preserve">. We </w:t>
      </w:r>
      <w:proofErr w:type="spellStart"/>
      <w:r w:rsidRPr="006264CA">
        <w:rPr>
          <w:rFonts w:ascii="Calibri" w:hAnsi="Calibri"/>
          <w:sz w:val="22"/>
          <w:szCs w:val="22"/>
        </w:rPr>
        <w:t>provide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our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Clients</w:t>
      </w:r>
      <w:proofErr w:type="spellEnd"/>
      <w:r w:rsidRPr="006264CA">
        <w:rPr>
          <w:rFonts w:ascii="Calibri" w:hAnsi="Calibri"/>
          <w:sz w:val="22"/>
          <w:szCs w:val="22"/>
        </w:rPr>
        <w:t xml:space="preserve"> with </w:t>
      </w:r>
      <w:proofErr w:type="spellStart"/>
      <w:r w:rsidRPr="006264CA">
        <w:rPr>
          <w:rFonts w:ascii="Calibri" w:hAnsi="Calibri"/>
          <w:sz w:val="22"/>
          <w:szCs w:val="22"/>
        </w:rPr>
        <w:t>solutions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that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help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them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shape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their</w:t>
      </w:r>
      <w:proofErr w:type="spellEnd"/>
      <w:r w:rsidRPr="006264CA">
        <w:rPr>
          <w:rFonts w:ascii="Calibri" w:hAnsi="Calibri"/>
          <w:sz w:val="22"/>
          <w:szCs w:val="22"/>
        </w:rPr>
        <w:t xml:space="preserve"> online </w:t>
      </w:r>
      <w:proofErr w:type="spellStart"/>
      <w:r w:rsidRPr="006264CA">
        <w:rPr>
          <w:rFonts w:ascii="Calibri" w:hAnsi="Calibri"/>
          <w:sz w:val="22"/>
          <w:szCs w:val="22"/>
        </w:rPr>
        <w:t>consumers</w:t>
      </w:r>
      <w:proofErr w:type="spellEnd"/>
      <w:r w:rsidRPr="006264CA">
        <w:rPr>
          <w:rFonts w:ascii="Calibri" w:hAnsi="Calibri"/>
          <w:sz w:val="22"/>
          <w:szCs w:val="22"/>
        </w:rPr>
        <w:t xml:space="preserve">’ </w:t>
      </w:r>
      <w:proofErr w:type="spellStart"/>
      <w:r w:rsidRPr="006264CA">
        <w:rPr>
          <w:rFonts w:ascii="Calibri" w:hAnsi="Calibri"/>
          <w:sz w:val="22"/>
          <w:szCs w:val="22"/>
        </w:rPr>
        <w:t>purchase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decisions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which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are</w:t>
      </w:r>
      <w:proofErr w:type="spellEnd"/>
      <w:r w:rsidRPr="006264CA">
        <w:rPr>
          <w:rFonts w:ascii="Calibri" w:hAnsi="Calibri"/>
          <w:sz w:val="22"/>
          <w:szCs w:val="22"/>
        </w:rPr>
        <w:t xml:space="preserve"> most </w:t>
      </w:r>
      <w:proofErr w:type="spellStart"/>
      <w:r w:rsidRPr="006264CA">
        <w:rPr>
          <w:rFonts w:ascii="Calibri" w:hAnsi="Calibri"/>
          <w:sz w:val="22"/>
          <w:szCs w:val="22"/>
        </w:rPr>
        <w:t>profitable</w:t>
      </w:r>
      <w:proofErr w:type="spellEnd"/>
      <w:r w:rsidRPr="006264CA">
        <w:rPr>
          <w:rFonts w:ascii="Calibri" w:hAnsi="Calibri"/>
          <w:sz w:val="22"/>
          <w:szCs w:val="22"/>
        </w:rPr>
        <w:t xml:space="preserve"> for </w:t>
      </w:r>
      <w:proofErr w:type="spellStart"/>
      <w:r w:rsidRPr="006264CA">
        <w:rPr>
          <w:rFonts w:ascii="Calibri" w:hAnsi="Calibri"/>
          <w:sz w:val="22"/>
          <w:szCs w:val="22"/>
        </w:rPr>
        <w:t>them</w:t>
      </w:r>
      <w:proofErr w:type="spellEnd"/>
      <w:r w:rsidRPr="006264CA">
        <w:rPr>
          <w:rFonts w:ascii="Calibri" w:hAnsi="Calibri"/>
          <w:sz w:val="22"/>
          <w:szCs w:val="22"/>
        </w:rPr>
        <w:t xml:space="preserve">. We </w:t>
      </w:r>
      <w:proofErr w:type="spellStart"/>
      <w:r w:rsidRPr="006264CA">
        <w:rPr>
          <w:rFonts w:ascii="Calibri" w:hAnsi="Calibri"/>
          <w:sz w:val="22"/>
          <w:szCs w:val="22"/>
        </w:rPr>
        <w:t>specialize</w:t>
      </w:r>
      <w:proofErr w:type="spellEnd"/>
      <w:r w:rsidRPr="006264CA">
        <w:rPr>
          <w:rFonts w:ascii="Calibri" w:hAnsi="Calibri"/>
          <w:sz w:val="22"/>
          <w:szCs w:val="22"/>
        </w:rPr>
        <w:t xml:space="preserve"> in SEO/SEM </w:t>
      </w:r>
      <w:proofErr w:type="spellStart"/>
      <w:r w:rsidRPr="006264CA">
        <w:rPr>
          <w:rFonts w:ascii="Calibri" w:hAnsi="Calibri"/>
          <w:sz w:val="22"/>
          <w:szCs w:val="22"/>
        </w:rPr>
        <w:t>campaigns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DoubleClick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social</w:t>
      </w:r>
      <w:proofErr w:type="spellEnd"/>
      <w:r w:rsidRPr="006264CA">
        <w:rPr>
          <w:rFonts w:ascii="Calibri" w:hAnsi="Calibri"/>
          <w:sz w:val="22"/>
          <w:szCs w:val="22"/>
        </w:rPr>
        <w:t xml:space="preserve"> media, </w:t>
      </w:r>
      <w:proofErr w:type="spellStart"/>
      <w:r w:rsidRPr="006264CA">
        <w:rPr>
          <w:rFonts w:ascii="Calibri" w:hAnsi="Calibri"/>
          <w:sz w:val="22"/>
          <w:szCs w:val="22"/>
        </w:rPr>
        <w:t>social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ads</w:t>
      </w:r>
      <w:proofErr w:type="spellEnd"/>
      <w:r w:rsidRPr="006264CA">
        <w:rPr>
          <w:rFonts w:ascii="Calibri" w:hAnsi="Calibri"/>
          <w:sz w:val="22"/>
          <w:szCs w:val="22"/>
        </w:rPr>
        <w:t xml:space="preserve">, and in </w:t>
      </w:r>
      <w:proofErr w:type="spellStart"/>
      <w:r w:rsidRPr="006264CA">
        <w:rPr>
          <w:rFonts w:ascii="Calibri" w:hAnsi="Calibri"/>
          <w:sz w:val="22"/>
          <w:szCs w:val="22"/>
        </w:rPr>
        <w:t>using</w:t>
      </w:r>
      <w:proofErr w:type="spellEnd"/>
      <w:r w:rsidRPr="006264CA">
        <w:rPr>
          <w:rFonts w:ascii="Calibri" w:hAnsi="Calibri"/>
          <w:sz w:val="22"/>
          <w:szCs w:val="22"/>
        </w:rPr>
        <w:t xml:space="preserve"> Internet </w:t>
      </w:r>
      <w:proofErr w:type="spellStart"/>
      <w:r w:rsidRPr="006264CA">
        <w:rPr>
          <w:rFonts w:ascii="Calibri" w:hAnsi="Calibri"/>
          <w:sz w:val="22"/>
          <w:szCs w:val="22"/>
        </w:rPr>
        <w:t>analytics</w:t>
      </w:r>
      <w:proofErr w:type="spellEnd"/>
      <w:r w:rsidRPr="006264CA">
        <w:rPr>
          <w:rFonts w:ascii="Calibri" w:hAnsi="Calibri"/>
          <w:sz w:val="22"/>
          <w:szCs w:val="22"/>
        </w:rPr>
        <w:t xml:space="preserve"> for business development.</w:t>
      </w:r>
    </w:p>
    <w:p w:rsidR="00BB3AC9" w:rsidRPr="006264CA" w:rsidRDefault="00BB3AC9" w:rsidP="00BB3AC9">
      <w:pPr>
        <w:pStyle w:val="Blutekst"/>
        <w:rPr>
          <w:rFonts w:ascii="Calibri" w:hAnsi="Calibri"/>
          <w:sz w:val="22"/>
          <w:szCs w:val="22"/>
        </w:rPr>
      </w:pPr>
      <w:r w:rsidRPr="006264CA">
        <w:rPr>
          <w:rFonts w:ascii="Calibri" w:hAnsi="Calibri"/>
          <w:sz w:val="22"/>
          <w:szCs w:val="22"/>
        </w:rPr>
        <w:t xml:space="preserve">We </w:t>
      </w:r>
      <w:proofErr w:type="spellStart"/>
      <w:r w:rsidRPr="006264CA">
        <w:rPr>
          <w:rFonts w:ascii="Calibri" w:hAnsi="Calibri"/>
          <w:sz w:val="22"/>
          <w:szCs w:val="22"/>
        </w:rPr>
        <w:t>are</w:t>
      </w:r>
      <w:proofErr w:type="spellEnd"/>
      <w:r w:rsidRPr="006264CA">
        <w:rPr>
          <w:rFonts w:ascii="Calibri" w:hAnsi="Calibri"/>
          <w:sz w:val="22"/>
          <w:szCs w:val="22"/>
        </w:rPr>
        <w:t xml:space="preserve"> the </w:t>
      </w:r>
      <w:proofErr w:type="spellStart"/>
      <w:r w:rsidRPr="006264CA">
        <w:rPr>
          <w:rFonts w:ascii="Calibri" w:hAnsi="Calibri"/>
          <w:sz w:val="22"/>
          <w:szCs w:val="22"/>
        </w:rPr>
        <w:t>only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Polish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agency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</w:t>
      </w:r>
      <w:r w:rsidR="000A0062">
        <w:rPr>
          <w:rFonts w:ascii="Calibri" w:hAnsi="Calibri"/>
          <w:sz w:val="22"/>
          <w:szCs w:val="22"/>
        </w:rPr>
        <w:t>warded</w:t>
      </w:r>
      <w:proofErr w:type="spellEnd"/>
      <w:r w:rsidR="000A0062">
        <w:rPr>
          <w:rFonts w:ascii="Calibri" w:hAnsi="Calibri"/>
          <w:sz w:val="22"/>
          <w:szCs w:val="22"/>
        </w:rPr>
        <w:t xml:space="preserve"> by </w:t>
      </w:r>
      <w:proofErr w:type="spellStart"/>
      <w:r w:rsidR="000A0062">
        <w:rPr>
          <w:rFonts w:ascii="Calibri" w:hAnsi="Calibri"/>
          <w:sz w:val="22"/>
          <w:szCs w:val="22"/>
        </w:rPr>
        <w:t>world</w:t>
      </w:r>
      <w:proofErr w:type="spellEnd"/>
      <w:r w:rsidR="000A0062">
        <w:rPr>
          <w:rFonts w:ascii="Calibri" w:hAnsi="Calibri"/>
          <w:sz w:val="22"/>
          <w:szCs w:val="22"/>
        </w:rPr>
        <w:t xml:space="preserve"> </w:t>
      </w:r>
      <w:proofErr w:type="spellStart"/>
      <w:r w:rsidR="000A0062">
        <w:rPr>
          <w:rFonts w:ascii="Calibri" w:hAnsi="Calibri"/>
          <w:sz w:val="22"/>
          <w:szCs w:val="22"/>
        </w:rPr>
        <w:t>experts</w:t>
      </w:r>
      <w:proofErr w:type="spellEnd"/>
      <w:r w:rsidR="000A0062">
        <w:rPr>
          <w:rFonts w:ascii="Calibri" w:hAnsi="Calibri"/>
          <w:sz w:val="22"/>
          <w:szCs w:val="22"/>
        </w:rPr>
        <w:t xml:space="preserve"> with five</w:t>
      </w:r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European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Search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Award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statuettes</w:t>
      </w:r>
      <w:proofErr w:type="spellEnd"/>
      <w:r w:rsidRPr="006264CA">
        <w:rPr>
          <w:rFonts w:ascii="Calibri" w:hAnsi="Calibri"/>
          <w:sz w:val="22"/>
          <w:szCs w:val="22"/>
        </w:rPr>
        <w:t xml:space="preserve">. In 2016, Google </w:t>
      </w:r>
      <w:proofErr w:type="spellStart"/>
      <w:r w:rsidRPr="006264CA">
        <w:rPr>
          <w:rFonts w:ascii="Calibri" w:hAnsi="Calibri"/>
          <w:sz w:val="22"/>
          <w:szCs w:val="22"/>
        </w:rPr>
        <w:t>acknowledged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us</w:t>
      </w:r>
      <w:proofErr w:type="spellEnd"/>
      <w:r w:rsidRPr="006264CA">
        <w:rPr>
          <w:rFonts w:ascii="Calibri" w:hAnsi="Calibri"/>
          <w:sz w:val="22"/>
          <w:szCs w:val="22"/>
        </w:rPr>
        <w:t xml:space="preserve"> to be the </w:t>
      </w:r>
      <w:proofErr w:type="spellStart"/>
      <w:r w:rsidRPr="006264CA">
        <w:rPr>
          <w:rFonts w:ascii="Calibri" w:hAnsi="Calibri"/>
          <w:sz w:val="22"/>
          <w:szCs w:val="22"/>
        </w:rPr>
        <w:t>best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agency</w:t>
      </w:r>
      <w:proofErr w:type="spellEnd"/>
      <w:r w:rsidRPr="006264CA">
        <w:rPr>
          <w:rFonts w:ascii="Calibri" w:hAnsi="Calibri"/>
          <w:sz w:val="22"/>
          <w:szCs w:val="22"/>
        </w:rPr>
        <w:t xml:space="preserve"> in the EMEA region and </w:t>
      </w:r>
      <w:proofErr w:type="spellStart"/>
      <w:r w:rsidRPr="006264CA">
        <w:rPr>
          <w:rFonts w:ascii="Calibri" w:hAnsi="Calibri"/>
          <w:sz w:val="22"/>
          <w:szCs w:val="22"/>
        </w:rPr>
        <w:t>gave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us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an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award</w:t>
      </w:r>
      <w:proofErr w:type="spellEnd"/>
      <w:r w:rsidRPr="006264CA">
        <w:rPr>
          <w:rFonts w:ascii="Calibri" w:hAnsi="Calibri"/>
          <w:sz w:val="22"/>
          <w:szCs w:val="22"/>
        </w:rPr>
        <w:t xml:space="preserve"> for a display </w:t>
      </w:r>
      <w:proofErr w:type="spellStart"/>
      <w:r w:rsidRPr="006264CA">
        <w:rPr>
          <w:rFonts w:ascii="Calibri" w:hAnsi="Calibri"/>
          <w:sz w:val="22"/>
          <w:szCs w:val="22"/>
        </w:rPr>
        <w:t>campaign</w:t>
      </w:r>
      <w:proofErr w:type="spellEnd"/>
      <w:r w:rsidRPr="006264CA">
        <w:rPr>
          <w:rFonts w:ascii="Calibri" w:hAnsi="Calibri"/>
          <w:sz w:val="22"/>
          <w:szCs w:val="22"/>
        </w:rPr>
        <w:t xml:space="preserve"> for the SMYK </w:t>
      </w:r>
      <w:proofErr w:type="spellStart"/>
      <w:r w:rsidRPr="006264CA">
        <w:rPr>
          <w:rFonts w:ascii="Calibri" w:hAnsi="Calibri"/>
          <w:sz w:val="22"/>
          <w:szCs w:val="22"/>
        </w:rPr>
        <w:t>brand</w:t>
      </w:r>
      <w:proofErr w:type="spellEnd"/>
      <w:r w:rsidRPr="006264CA">
        <w:rPr>
          <w:rFonts w:ascii="Calibri" w:hAnsi="Calibri"/>
          <w:sz w:val="22"/>
          <w:szCs w:val="22"/>
        </w:rPr>
        <w:t xml:space="preserve">. We </w:t>
      </w:r>
      <w:proofErr w:type="spellStart"/>
      <w:r w:rsidRPr="006264CA">
        <w:rPr>
          <w:rFonts w:ascii="Calibri" w:hAnsi="Calibri"/>
          <w:sz w:val="22"/>
          <w:szCs w:val="22"/>
        </w:rPr>
        <w:t>have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received</w:t>
      </w:r>
      <w:proofErr w:type="spellEnd"/>
      <w:r w:rsidRPr="006264CA">
        <w:rPr>
          <w:rFonts w:ascii="Calibri" w:hAnsi="Calibri"/>
          <w:sz w:val="22"/>
          <w:szCs w:val="22"/>
        </w:rPr>
        <w:t xml:space="preserve"> the </w:t>
      </w:r>
      <w:proofErr w:type="spellStart"/>
      <w:r w:rsidRPr="006264CA">
        <w:rPr>
          <w:rFonts w:ascii="Calibri" w:hAnsi="Calibri"/>
          <w:sz w:val="22"/>
          <w:szCs w:val="22"/>
        </w:rPr>
        <w:t>title</w:t>
      </w:r>
      <w:proofErr w:type="spellEnd"/>
      <w:r w:rsidRPr="006264CA">
        <w:rPr>
          <w:rFonts w:ascii="Calibri" w:hAnsi="Calibri"/>
          <w:sz w:val="22"/>
          <w:szCs w:val="22"/>
        </w:rPr>
        <w:t xml:space="preserve"> of the </w:t>
      </w:r>
      <w:proofErr w:type="spellStart"/>
      <w:r w:rsidRPr="006264CA">
        <w:rPr>
          <w:rFonts w:ascii="Calibri" w:hAnsi="Calibri"/>
          <w:sz w:val="22"/>
          <w:szCs w:val="22"/>
        </w:rPr>
        <w:t>Gazelle</w:t>
      </w:r>
      <w:proofErr w:type="spellEnd"/>
      <w:r w:rsidRPr="006264CA">
        <w:rPr>
          <w:rFonts w:ascii="Calibri" w:hAnsi="Calibri"/>
          <w:sz w:val="22"/>
          <w:szCs w:val="22"/>
        </w:rPr>
        <w:t xml:space="preserve"> of Business (Gazela Biznesu) </w:t>
      </w:r>
      <w:proofErr w:type="spellStart"/>
      <w:r w:rsidR="008E05DB">
        <w:rPr>
          <w:rFonts w:ascii="Calibri" w:hAnsi="Calibri"/>
          <w:sz w:val="22"/>
          <w:szCs w:val="22"/>
        </w:rPr>
        <w:t>four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times</w:t>
      </w:r>
      <w:proofErr w:type="spellEnd"/>
      <w:r w:rsidRPr="006264CA">
        <w:rPr>
          <w:rFonts w:ascii="Calibri" w:hAnsi="Calibri"/>
          <w:sz w:val="22"/>
          <w:szCs w:val="22"/>
        </w:rPr>
        <w:t xml:space="preserve">. We </w:t>
      </w:r>
      <w:proofErr w:type="spellStart"/>
      <w:r w:rsidRPr="006264CA">
        <w:rPr>
          <w:rFonts w:ascii="Calibri" w:hAnsi="Calibri"/>
          <w:sz w:val="22"/>
          <w:szCs w:val="22"/>
        </w:rPr>
        <w:t>work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actively</w:t>
      </w:r>
      <w:proofErr w:type="spellEnd"/>
      <w:r w:rsidRPr="006264CA">
        <w:rPr>
          <w:rFonts w:ascii="Calibri" w:hAnsi="Calibri"/>
          <w:sz w:val="22"/>
          <w:szCs w:val="22"/>
        </w:rPr>
        <w:t xml:space="preserve"> in </w:t>
      </w:r>
      <w:proofErr w:type="spellStart"/>
      <w:r w:rsidRPr="006264CA">
        <w:rPr>
          <w:rFonts w:ascii="Calibri" w:hAnsi="Calibri"/>
          <w:sz w:val="22"/>
          <w:szCs w:val="22"/>
        </w:rPr>
        <w:t>key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organizations</w:t>
      </w:r>
      <w:proofErr w:type="spellEnd"/>
      <w:r w:rsidRPr="006264CA">
        <w:rPr>
          <w:rFonts w:ascii="Calibri" w:hAnsi="Calibri"/>
          <w:sz w:val="22"/>
          <w:szCs w:val="22"/>
        </w:rPr>
        <w:t xml:space="preserve"> in the </w:t>
      </w:r>
      <w:proofErr w:type="spellStart"/>
      <w:r w:rsidRPr="006264CA">
        <w:rPr>
          <w:rFonts w:ascii="Calibri" w:hAnsi="Calibri"/>
          <w:sz w:val="22"/>
          <w:szCs w:val="22"/>
        </w:rPr>
        <w:t>sector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including</w:t>
      </w:r>
      <w:proofErr w:type="spellEnd"/>
      <w:r w:rsidRPr="006264CA">
        <w:rPr>
          <w:rFonts w:ascii="Calibri" w:hAnsi="Calibri"/>
          <w:sz w:val="22"/>
          <w:szCs w:val="22"/>
        </w:rPr>
        <w:t xml:space="preserve"> IAB Polska, the </w:t>
      </w:r>
      <w:proofErr w:type="spellStart"/>
      <w:r w:rsidRPr="006264CA">
        <w:rPr>
          <w:rFonts w:ascii="Calibri" w:hAnsi="Calibri"/>
          <w:sz w:val="22"/>
          <w:szCs w:val="22"/>
        </w:rPr>
        <w:t>Chamber</w:t>
      </w:r>
      <w:proofErr w:type="spellEnd"/>
      <w:r w:rsidRPr="006264CA">
        <w:rPr>
          <w:rFonts w:ascii="Calibri" w:hAnsi="Calibri"/>
          <w:sz w:val="22"/>
          <w:szCs w:val="22"/>
        </w:rPr>
        <w:t xml:space="preserve"> of Digital </w:t>
      </w:r>
      <w:proofErr w:type="spellStart"/>
      <w:r w:rsidRPr="006264CA">
        <w:rPr>
          <w:rFonts w:ascii="Calibri" w:hAnsi="Calibri"/>
          <w:sz w:val="22"/>
          <w:szCs w:val="22"/>
        </w:rPr>
        <w:t>Economy</w:t>
      </w:r>
      <w:proofErr w:type="spellEnd"/>
      <w:r w:rsidRPr="006264CA">
        <w:rPr>
          <w:rFonts w:ascii="Calibri" w:hAnsi="Calibri"/>
          <w:sz w:val="22"/>
          <w:szCs w:val="22"/>
        </w:rPr>
        <w:t xml:space="preserve"> (Izba Gospodarki Elektronicznej) and Digital Analytics </w:t>
      </w:r>
      <w:proofErr w:type="spellStart"/>
      <w:r w:rsidRPr="006264CA">
        <w:rPr>
          <w:rFonts w:ascii="Calibri" w:hAnsi="Calibri"/>
          <w:sz w:val="22"/>
          <w:szCs w:val="22"/>
        </w:rPr>
        <w:t>Association</w:t>
      </w:r>
      <w:proofErr w:type="spellEnd"/>
      <w:r w:rsidRPr="006264CA">
        <w:rPr>
          <w:rFonts w:ascii="Calibri" w:hAnsi="Calibri"/>
          <w:sz w:val="22"/>
          <w:szCs w:val="22"/>
        </w:rPr>
        <w:t>.</w:t>
      </w:r>
    </w:p>
    <w:p w:rsidR="00BB3AC9" w:rsidRPr="006264CA" w:rsidRDefault="00BB3AC9" w:rsidP="00BB3AC9">
      <w:pPr>
        <w:pStyle w:val="Blutekst"/>
        <w:rPr>
          <w:rFonts w:ascii="Calibri" w:hAnsi="Calibri"/>
          <w:sz w:val="22"/>
          <w:szCs w:val="22"/>
        </w:rPr>
      </w:pPr>
      <w:r w:rsidRPr="006264CA">
        <w:rPr>
          <w:rFonts w:ascii="Calibri" w:hAnsi="Calibri"/>
          <w:sz w:val="22"/>
          <w:szCs w:val="22"/>
        </w:rPr>
        <w:t xml:space="preserve">We </w:t>
      </w:r>
      <w:proofErr w:type="spellStart"/>
      <w:r w:rsidRPr="006264CA">
        <w:rPr>
          <w:rFonts w:ascii="Calibri" w:hAnsi="Calibri"/>
          <w:sz w:val="22"/>
          <w:szCs w:val="22"/>
        </w:rPr>
        <w:t>are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now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carrying</w:t>
      </w:r>
      <w:proofErr w:type="spellEnd"/>
      <w:r w:rsidRPr="006264CA">
        <w:rPr>
          <w:rFonts w:ascii="Calibri" w:hAnsi="Calibri"/>
          <w:sz w:val="22"/>
          <w:szCs w:val="22"/>
        </w:rPr>
        <w:t xml:space="preserve"> out marketing </w:t>
      </w:r>
      <w:proofErr w:type="spellStart"/>
      <w:r w:rsidRPr="006264CA">
        <w:rPr>
          <w:rFonts w:ascii="Calibri" w:hAnsi="Calibri"/>
          <w:sz w:val="22"/>
          <w:szCs w:val="22"/>
        </w:rPr>
        <w:t>projects</w:t>
      </w:r>
      <w:proofErr w:type="spellEnd"/>
      <w:r w:rsidRPr="006264CA">
        <w:rPr>
          <w:rFonts w:ascii="Calibri" w:hAnsi="Calibri"/>
          <w:sz w:val="22"/>
          <w:szCs w:val="22"/>
        </w:rPr>
        <w:t xml:space="preserve"> for </w:t>
      </w:r>
      <w:proofErr w:type="spellStart"/>
      <w:r w:rsidRPr="006264CA">
        <w:rPr>
          <w:rFonts w:ascii="Calibri" w:hAnsi="Calibri"/>
          <w:sz w:val="22"/>
          <w:szCs w:val="22"/>
        </w:rPr>
        <w:t>more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than</w:t>
      </w:r>
      <w:proofErr w:type="spellEnd"/>
      <w:r w:rsidRPr="006264CA">
        <w:rPr>
          <w:rFonts w:ascii="Calibri" w:hAnsi="Calibri"/>
          <w:sz w:val="22"/>
          <w:szCs w:val="22"/>
        </w:rPr>
        <w:t xml:space="preserve"> 200 </w:t>
      </w:r>
      <w:proofErr w:type="spellStart"/>
      <w:r w:rsidRPr="006264CA">
        <w:rPr>
          <w:rFonts w:ascii="Calibri" w:hAnsi="Calibri"/>
          <w:sz w:val="22"/>
          <w:szCs w:val="22"/>
        </w:rPr>
        <w:t>clients</w:t>
      </w:r>
      <w:proofErr w:type="spellEnd"/>
      <w:r w:rsidRPr="006264CA">
        <w:rPr>
          <w:rFonts w:ascii="Calibri" w:hAnsi="Calibri"/>
          <w:sz w:val="22"/>
          <w:szCs w:val="22"/>
        </w:rPr>
        <w:t xml:space="preserve"> from </w:t>
      </w:r>
      <w:proofErr w:type="spellStart"/>
      <w:r w:rsidRPr="006264CA">
        <w:rPr>
          <w:rFonts w:ascii="Calibri" w:hAnsi="Calibri"/>
          <w:sz w:val="22"/>
          <w:szCs w:val="22"/>
        </w:rPr>
        <w:t>six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continents</w:t>
      </w:r>
      <w:proofErr w:type="spellEnd"/>
      <w:r w:rsidRPr="006264CA">
        <w:rPr>
          <w:rFonts w:ascii="Calibri" w:hAnsi="Calibri"/>
          <w:sz w:val="22"/>
          <w:szCs w:val="22"/>
        </w:rPr>
        <w:t xml:space="preserve">. We </w:t>
      </w:r>
      <w:proofErr w:type="spellStart"/>
      <w:r w:rsidRPr="006264CA">
        <w:rPr>
          <w:rFonts w:ascii="Calibri" w:hAnsi="Calibri"/>
          <w:sz w:val="22"/>
          <w:szCs w:val="22"/>
        </w:rPr>
        <w:t>have</w:t>
      </w:r>
      <w:proofErr w:type="spellEnd"/>
      <w:r w:rsidRPr="006264CA">
        <w:rPr>
          <w:rFonts w:ascii="Calibri" w:hAnsi="Calibri"/>
          <w:sz w:val="22"/>
          <w:szCs w:val="22"/>
        </w:rPr>
        <w:t xml:space="preserve"> won the trust of</w:t>
      </w:r>
      <w:r w:rsidR="00B94439">
        <w:rPr>
          <w:rFonts w:ascii="Calibri" w:hAnsi="Calibri"/>
          <w:sz w:val="22"/>
          <w:szCs w:val="22"/>
        </w:rPr>
        <w:t xml:space="preserve"> </w:t>
      </w:r>
      <w:r w:rsidRPr="006264CA">
        <w:rPr>
          <w:rFonts w:ascii="Calibri" w:hAnsi="Calibri"/>
          <w:sz w:val="22"/>
          <w:szCs w:val="22"/>
        </w:rPr>
        <w:t xml:space="preserve">Allegro [NASPERS], </w:t>
      </w:r>
      <w:proofErr w:type="spellStart"/>
      <w:r w:rsidRPr="006264CA">
        <w:rPr>
          <w:rFonts w:ascii="Calibri" w:hAnsi="Calibri"/>
          <w:sz w:val="22"/>
          <w:szCs w:val="22"/>
        </w:rPr>
        <w:t>Amnesty</w:t>
      </w:r>
      <w:proofErr w:type="spellEnd"/>
      <w:r w:rsidRPr="006264CA">
        <w:rPr>
          <w:rFonts w:ascii="Calibri" w:hAnsi="Calibri"/>
          <w:sz w:val="22"/>
          <w:szCs w:val="22"/>
        </w:rPr>
        <w:t xml:space="preserve"> International, Ceneo.pl, Dbam o Zdrowie, Deutsche Bank, Inter </w:t>
      </w:r>
      <w:proofErr w:type="spellStart"/>
      <w:r w:rsidRPr="006264CA">
        <w:rPr>
          <w:rFonts w:ascii="Calibri" w:hAnsi="Calibri"/>
          <w:sz w:val="22"/>
          <w:szCs w:val="22"/>
        </w:rPr>
        <w:t>Cars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Kazar</w:t>
      </w:r>
      <w:proofErr w:type="spellEnd"/>
      <w:r w:rsidRPr="006264CA">
        <w:rPr>
          <w:rFonts w:ascii="Calibri" w:hAnsi="Calibri"/>
          <w:sz w:val="22"/>
          <w:szCs w:val="22"/>
        </w:rPr>
        <w:t xml:space="preserve">, Leroy Merlin, mBank, Media </w:t>
      </w:r>
      <w:proofErr w:type="spellStart"/>
      <w:r w:rsidRPr="006264CA">
        <w:rPr>
          <w:rFonts w:ascii="Calibri" w:hAnsi="Calibri"/>
          <w:sz w:val="22"/>
          <w:szCs w:val="22"/>
        </w:rPr>
        <w:t>Expert</w:t>
      </w:r>
      <w:proofErr w:type="spellEnd"/>
      <w:r w:rsidRPr="006264CA">
        <w:rPr>
          <w:rFonts w:ascii="Calibri" w:hAnsi="Calibri"/>
          <w:sz w:val="22"/>
          <w:szCs w:val="22"/>
        </w:rPr>
        <w:t xml:space="preserve">, Mennica Polska, Mitsubishi Motors, nazwa.pl, Panorama Firm, </w:t>
      </w:r>
      <w:proofErr w:type="spellStart"/>
      <w:r w:rsidRPr="006264CA">
        <w:rPr>
          <w:rFonts w:ascii="Calibri" w:hAnsi="Calibri"/>
          <w:sz w:val="22"/>
          <w:szCs w:val="22"/>
        </w:rPr>
        <w:t>Rainbow</w:t>
      </w:r>
      <w:proofErr w:type="spellEnd"/>
      <w:r w:rsidRPr="006264CA">
        <w:rPr>
          <w:rFonts w:ascii="Calibri" w:hAnsi="Calibri"/>
          <w:sz w:val="22"/>
          <w:szCs w:val="22"/>
        </w:rPr>
        <w:t xml:space="preserve"> Tours, </w:t>
      </w:r>
      <w:proofErr w:type="spellStart"/>
      <w:r w:rsidRPr="006264CA">
        <w:rPr>
          <w:rFonts w:ascii="Calibri" w:hAnsi="Calibri"/>
          <w:sz w:val="22"/>
          <w:szCs w:val="22"/>
        </w:rPr>
        <w:t>Rajapack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Redcoon</w:t>
      </w:r>
      <w:proofErr w:type="spellEnd"/>
      <w:r w:rsidRPr="006264CA">
        <w:rPr>
          <w:rFonts w:ascii="Calibri" w:hAnsi="Calibri"/>
          <w:sz w:val="22"/>
          <w:szCs w:val="22"/>
        </w:rPr>
        <w:t>, Rossmann, Smyk, Stena Line</w:t>
      </w:r>
      <w:r w:rsidR="00B94439">
        <w:rPr>
          <w:rFonts w:ascii="Calibri" w:hAnsi="Calibri"/>
          <w:sz w:val="22"/>
          <w:szCs w:val="22"/>
        </w:rPr>
        <w:t>, Tchibo, Unilever</w:t>
      </w:r>
      <w:r w:rsidR="00F5641D">
        <w:rPr>
          <w:rFonts w:ascii="Calibri" w:hAnsi="Calibri"/>
          <w:sz w:val="22"/>
          <w:szCs w:val="22"/>
        </w:rPr>
        <w:t xml:space="preserve"> and</w:t>
      </w:r>
      <w:r w:rsidR="00B94439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Telepizza</w:t>
      </w:r>
      <w:proofErr w:type="spellEnd"/>
      <w:r w:rsidR="00F5641D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among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others</w:t>
      </w:r>
      <w:proofErr w:type="spellEnd"/>
      <w:r w:rsidRPr="006264CA">
        <w:rPr>
          <w:rFonts w:ascii="Calibri" w:hAnsi="Calibri"/>
          <w:sz w:val="22"/>
          <w:szCs w:val="22"/>
        </w:rPr>
        <w:t>.</w:t>
      </w:r>
    </w:p>
    <w:p w:rsidR="00BB3AC9" w:rsidRDefault="00BB3AC9" w:rsidP="00BB3AC9">
      <w:pPr>
        <w:pStyle w:val="Blutekst"/>
        <w:rPr>
          <w:rFonts w:ascii="Calibri" w:hAnsi="Calibri"/>
          <w:sz w:val="24"/>
        </w:rPr>
      </w:pPr>
    </w:p>
    <w:p w:rsidR="00BB3AC9" w:rsidRDefault="00BB3AC9" w:rsidP="00B02817">
      <w:pPr>
        <w:pStyle w:val="Blutekst"/>
        <w:rPr>
          <w:rFonts w:ascii="Calibri" w:hAnsi="Calibri"/>
          <w:sz w:val="24"/>
        </w:rPr>
      </w:pPr>
    </w:p>
    <w:p w:rsidR="009B6842" w:rsidRPr="00C040AC" w:rsidRDefault="009B6842" w:rsidP="00B02817">
      <w:pPr>
        <w:pStyle w:val="Blutekst"/>
        <w:rPr>
          <w:rFonts w:ascii="Calibri" w:hAnsi="Calibri"/>
          <w:sz w:val="24"/>
        </w:rPr>
      </w:pPr>
      <w:bookmarkStart w:id="0" w:name="_GoBack"/>
      <w:bookmarkEnd w:id="0"/>
    </w:p>
    <w:sectPr w:rsidR="009B6842" w:rsidRPr="00C040AC" w:rsidSect="001372DE">
      <w:headerReference w:type="default" r:id="rId8"/>
      <w:footerReference w:type="default" r:id="rId9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5B" w:rsidRDefault="00972D5B" w:rsidP="00D36FFB">
      <w:r>
        <w:separator/>
      </w:r>
    </w:p>
  </w:endnote>
  <w:endnote w:type="continuationSeparator" w:id="0">
    <w:p w:rsidR="00972D5B" w:rsidRDefault="00972D5B" w:rsidP="00D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D1C" w:rsidRDefault="00452D1C" w:rsidP="000F39A2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 wp14:anchorId="1C549E5B" wp14:editId="754BCC0B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1C" w:rsidRDefault="00452D1C" w:rsidP="000F39A2">
    <w:pPr>
      <w:pStyle w:val="Blustopka"/>
      <w:rPr>
        <w:b/>
        <w:sz w:val="14"/>
      </w:rPr>
    </w:pPr>
  </w:p>
  <w:p w:rsidR="00452D1C" w:rsidRDefault="00452D1C" w:rsidP="000F39A2">
    <w:pPr>
      <w:pStyle w:val="Blustopka"/>
      <w:rPr>
        <w:b/>
        <w:sz w:val="14"/>
      </w:rPr>
    </w:pPr>
  </w:p>
  <w:p w:rsidR="000F39A2" w:rsidRDefault="000F39A2" w:rsidP="000F39A2">
    <w:pPr>
      <w:pStyle w:val="Blustopka"/>
      <w:rPr>
        <w:sz w:val="14"/>
      </w:rPr>
    </w:pPr>
    <w:proofErr w:type="spellStart"/>
    <w:r w:rsidRPr="008A1D69">
      <w:rPr>
        <w:b/>
        <w:sz w:val="14"/>
      </w:rPr>
      <w:t>Bluerank</w:t>
    </w:r>
    <w:proofErr w:type="spellEnd"/>
    <w:r w:rsidRPr="008A1D69">
      <w:rPr>
        <w:b/>
        <w:sz w:val="14"/>
      </w:rPr>
      <w:t xml:space="preserve">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</w:t>
    </w:r>
    <w:proofErr w:type="spellStart"/>
    <w:r w:rsidRPr="008A1D69">
      <w:rPr>
        <w:sz w:val="14"/>
      </w:rPr>
      <w:t>MediaHUB</w:t>
    </w:r>
    <w:proofErr w:type="spellEnd"/>
    <w:r w:rsidRPr="008A1D69">
      <w:rPr>
        <w:sz w:val="14"/>
      </w:rPr>
      <w:t>) 90-554 Łódź NIP: 7272725703 REGON: 100525573 KRS: 0000306691</w:t>
    </w:r>
  </w:p>
  <w:p w:rsidR="00C3435E" w:rsidRPr="000F39A2" w:rsidRDefault="000F39A2" w:rsidP="000F39A2">
    <w:pPr>
      <w:pStyle w:val="Blustopka"/>
      <w:rPr>
        <w:sz w:val="14"/>
      </w:rPr>
    </w:pPr>
    <w:r>
      <w:rPr>
        <w:sz w:val="14"/>
      </w:rPr>
      <w:t xml:space="preserve"> Strona </w:t>
    </w:r>
    <w:r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Pr="008A1D69">
      <w:rPr>
        <w:sz w:val="14"/>
      </w:rPr>
      <w:fldChar w:fldCharType="separate"/>
    </w:r>
    <w:r w:rsidR="00F5641D">
      <w:rPr>
        <w:noProof/>
        <w:sz w:val="14"/>
      </w:rPr>
      <w:t>1</w:t>
    </w:r>
    <w:r w:rsidRPr="008A1D69">
      <w:rPr>
        <w:sz w:val="14"/>
      </w:rPr>
      <w:fldChar w:fldCharType="end"/>
    </w:r>
    <w:r>
      <w:rPr>
        <w:sz w:val="14"/>
      </w:rPr>
      <w:t xml:space="preserve"> z </w:t>
    </w:r>
    <w:r w:rsidRPr="008A1D69">
      <w:rPr>
        <w:sz w:val="14"/>
      </w:rPr>
      <w:fldChar w:fldCharType="begin"/>
    </w:r>
    <w:r w:rsidRPr="008A1D69">
      <w:rPr>
        <w:sz w:val="14"/>
      </w:rPr>
      <w:instrText>NUMPAGES  \* Arabic  \* MERGEFORMAT</w:instrText>
    </w:r>
    <w:r w:rsidRPr="008A1D69">
      <w:rPr>
        <w:sz w:val="14"/>
      </w:rPr>
      <w:fldChar w:fldCharType="separate"/>
    </w:r>
    <w:r w:rsidR="00F5641D">
      <w:rPr>
        <w:noProof/>
        <w:sz w:val="14"/>
      </w:rPr>
      <w:t>1</w:t>
    </w:r>
    <w:r w:rsidRPr="008A1D69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5B" w:rsidRDefault="00972D5B" w:rsidP="00D36FFB">
      <w:r>
        <w:separator/>
      </w:r>
    </w:p>
  </w:footnote>
  <w:footnote w:type="continuationSeparator" w:id="0">
    <w:p w:rsidR="00972D5B" w:rsidRDefault="00972D5B" w:rsidP="00D3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E39" w:rsidRDefault="006E7A9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C59CD"/>
    <w:multiLevelType w:val="multilevel"/>
    <w:tmpl w:val="F77C00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6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27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2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4"/>
  </w:num>
  <w:num w:numId="46">
    <w:abstractNumId w:val="21"/>
  </w:num>
  <w:num w:numId="47">
    <w:abstractNumId w:val="18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D8"/>
    <w:rsid w:val="0001681D"/>
    <w:rsid w:val="000220AE"/>
    <w:rsid w:val="00022709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61C2B"/>
    <w:rsid w:val="000630E9"/>
    <w:rsid w:val="000648E3"/>
    <w:rsid w:val="000745AC"/>
    <w:rsid w:val="00074B9D"/>
    <w:rsid w:val="0008407E"/>
    <w:rsid w:val="000959AF"/>
    <w:rsid w:val="000A0062"/>
    <w:rsid w:val="000B38AB"/>
    <w:rsid w:val="000D38FC"/>
    <w:rsid w:val="000D596E"/>
    <w:rsid w:val="000D6962"/>
    <w:rsid w:val="000D6971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66AED"/>
    <w:rsid w:val="00171618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670"/>
    <w:rsid w:val="00201AAA"/>
    <w:rsid w:val="00204249"/>
    <w:rsid w:val="00213F82"/>
    <w:rsid w:val="00214B51"/>
    <w:rsid w:val="00215991"/>
    <w:rsid w:val="00232CD2"/>
    <w:rsid w:val="002523C6"/>
    <w:rsid w:val="002534EF"/>
    <w:rsid w:val="002541AD"/>
    <w:rsid w:val="00261749"/>
    <w:rsid w:val="00262E6F"/>
    <w:rsid w:val="002635B1"/>
    <w:rsid w:val="002712C4"/>
    <w:rsid w:val="002726C7"/>
    <w:rsid w:val="00274DEB"/>
    <w:rsid w:val="0027645E"/>
    <w:rsid w:val="0029435D"/>
    <w:rsid w:val="002A1D4A"/>
    <w:rsid w:val="002A37FF"/>
    <w:rsid w:val="002B5FC7"/>
    <w:rsid w:val="002B6E7E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3CD4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92D47"/>
    <w:rsid w:val="003944F3"/>
    <w:rsid w:val="003D05E6"/>
    <w:rsid w:val="003E35DB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304C6"/>
    <w:rsid w:val="00530C2E"/>
    <w:rsid w:val="00533005"/>
    <w:rsid w:val="00543812"/>
    <w:rsid w:val="00545F91"/>
    <w:rsid w:val="005517D5"/>
    <w:rsid w:val="005542A7"/>
    <w:rsid w:val="00582418"/>
    <w:rsid w:val="00592D14"/>
    <w:rsid w:val="0059550F"/>
    <w:rsid w:val="005979B7"/>
    <w:rsid w:val="005A0EAA"/>
    <w:rsid w:val="005B020B"/>
    <w:rsid w:val="005B0358"/>
    <w:rsid w:val="005C71D4"/>
    <w:rsid w:val="005D0092"/>
    <w:rsid w:val="005D1B72"/>
    <w:rsid w:val="005D51F1"/>
    <w:rsid w:val="005E0BDC"/>
    <w:rsid w:val="005E15B9"/>
    <w:rsid w:val="005E1C76"/>
    <w:rsid w:val="005F3E31"/>
    <w:rsid w:val="005F7477"/>
    <w:rsid w:val="006003B5"/>
    <w:rsid w:val="006076BF"/>
    <w:rsid w:val="0062303C"/>
    <w:rsid w:val="006264CA"/>
    <w:rsid w:val="006319C3"/>
    <w:rsid w:val="00631D3E"/>
    <w:rsid w:val="006434A4"/>
    <w:rsid w:val="00651678"/>
    <w:rsid w:val="00654BC4"/>
    <w:rsid w:val="006569B2"/>
    <w:rsid w:val="00656C58"/>
    <w:rsid w:val="00680AE1"/>
    <w:rsid w:val="006A198D"/>
    <w:rsid w:val="006B4211"/>
    <w:rsid w:val="006B5475"/>
    <w:rsid w:val="006B7ADF"/>
    <w:rsid w:val="006C2966"/>
    <w:rsid w:val="006D072B"/>
    <w:rsid w:val="006E7A98"/>
    <w:rsid w:val="00702598"/>
    <w:rsid w:val="00705DD0"/>
    <w:rsid w:val="00732228"/>
    <w:rsid w:val="00733D7A"/>
    <w:rsid w:val="00751DC5"/>
    <w:rsid w:val="00772C27"/>
    <w:rsid w:val="00772E24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C63B2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29AA"/>
    <w:rsid w:val="008237B0"/>
    <w:rsid w:val="008332A1"/>
    <w:rsid w:val="008373FA"/>
    <w:rsid w:val="00840077"/>
    <w:rsid w:val="00847F75"/>
    <w:rsid w:val="00871025"/>
    <w:rsid w:val="00881DDF"/>
    <w:rsid w:val="00883B85"/>
    <w:rsid w:val="008903B6"/>
    <w:rsid w:val="00896C97"/>
    <w:rsid w:val="008B72E8"/>
    <w:rsid w:val="008C0B86"/>
    <w:rsid w:val="008C7897"/>
    <w:rsid w:val="008D02A2"/>
    <w:rsid w:val="008D681C"/>
    <w:rsid w:val="008E05DB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1DA9"/>
    <w:rsid w:val="00956735"/>
    <w:rsid w:val="00960DD0"/>
    <w:rsid w:val="00967A06"/>
    <w:rsid w:val="00972D5B"/>
    <w:rsid w:val="0097683D"/>
    <w:rsid w:val="00984B2F"/>
    <w:rsid w:val="00984E5C"/>
    <w:rsid w:val="00990F98"/>
    <w:rsid w:val="00993D1D"/>
    <w:rsid w:val="009A1311"/>
    <w:rsid w:val="009A3B90"/>
    <w:rsid w:val="009A415E"/>
    <w:rsid w:val="009B0C1D"/>
    <w:rsid w:val="009B4028"/>
    <w:rsid w:val="009B4470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1149D"/>
    <w:rsid w:val="00A23070"/>
    <w:rsid w:val="00A273DF"/>
    <w:rsid w:val="00A33B6C"/>
    <w:rsid w:val="00A5599D"/>
    <w:rsid w:val="00A64D56"/>
    <w:rsid w:val="00A76485"/>
    <w:rsid w:val="00A874D8"/>
    <w:rsid w:val="00A948F5"/>
    <w:rsid w:val="00AA7821"/>
    <w:rsid w:val="00AC4679"/>
    <w:rsid w:val="00AC59C0"/>
    <w:rsid w:val="00AD55BB"/>
    <w:rsid w:val="00AD74C6"/>
    <w:rsid w:val="00AE7493"/>
    <w:rsid w:val="00B01B37"/>
    <w:rsid w:val="00B01E1B"/>
    <w:rsid w:val="00B02817"/>
    <w:rsid w:val="00B02AE7"/>
    <w:rsid w:val="00B10DDD"/>
    <w:rsid w:val="00B1263A"/>
    <w:rsid w:val="00B22381"/>
    <w:rsid w:val="00B40FE3"/>
    <w:rsid w:val="00B443D0"/>
    <w:rsid w:val="00B6185A"/>
    <w:rsid w:val="00B64E60"/>
    <w:rsid w:val="00B7547A"/>
    <w:rsid w:val="00B82E06"/>
    <w:rsid w:val="00B82E87"/>
    <w:rsid w:val="00B834DC"/>
    <w:rsid w:val="00B83554"/>
    <w:rsid w:val="00B94439"/>
    <w:rsid w:val="00B94F4A"/>
    <w:rsid w:val="00BA751A"/>
    <w:rsid w:val="00BB16CA"/>
    <w:rsid w:val="00BB3AC9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040AC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57E0"/>
    <w:rsid w:val="00DB6A50"/>
    <w:rsid w:val="00DC152A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462D4"/>
    <w:rsid w:val="00E501C2"/>
    <w:rsid w:val="00E51E56"/>
    <w:rsid w:val="00E52077"/>
    <w:rsid w:val="00E624E9"/>
    <w:rsid w:val="00E63E17"/>
    <w:rsid w:val="00E66469"/>
    <w:rsid w:val="00E81789"/>
    <w:rsid w:val="00E83384"/>
    <w:rsid w:val="00E960FF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24DFB"/>
    <w:rsid w:val="00F262C6"/>
    <w:rsid w:val="00F45E38"/>
    <w:rsid w:val="00F50D29"/>
    <w:rsid w:val="00F5641D"/>
    <w:rsid w:val="00F5788A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3B574"/>
  <w15:docId w15:val="{3C26B53C-5D17-4FC3-A289-02F4FA7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46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47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17F1-265F-4C73-98E5-4C15F904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k.kostacinska@bluerank.local</cp:lastModifiedBy>
  <cp:revision>4</cp:revision>
  <cp:lastPrinted>2014-01-02T15:08:00Z</cp:lastPrinted>
  <dcterms:created xsi:type="dcterms:W3CDTF">2018-02-16T09:48:00Z</dcterms:created>
  <dcterms:modified xsi:type="dcterms:W3CDTF">2018-02-16T09:50:00Z</dcterms:modified>
</cp:coreProperties>
</file>